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4"/>
        <w:gridCol w:w="3464"/>
        <w:gridCol w:w="3369"/>
      </w:tblGrid>
      <w:tr w:rsidR="00491A66" w:rsidRPr="007324BD" w14:paraId="0024A107" w14:textId="77777777" w:rsidTr="00BB0BDE">
        <w:trPr>
          <w:cantSplit/>
          <w:trHeight w:val="839"/>
          <w:tblHeader/>
          <w:jc w:val="center"/>
        </w:trPr>
        <w:tc>
          <w:tcPr>
            <w:tcW w:w="1060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11F7DAA" w14:textId="77777777" w:rsidR="00491A66" w:rsidRPr="00D02133" w:rsidRDefault="00434754" w:rsidP="00326F1B">
            <w:pPr>
              <w:pStyle w:val="Heading1"/>
              <w:rPr>
                <w:szCs w:val="20"/>
              </w:rPr>
            </w:pPr>
            <w:r>
              <w:t>Actlikealady</w:t>
            </w:r>
            <w:r w:rsidR="00AD54C7">
              <w:t xml:space="preserve">/ C.C.O.R.E. </w:t>
            </w:r>
            <w:r>
              <w:t>registration Form</w:t>
            </w:r>
          </w:p>
        </w:tc>
      </w:tr>
      <w:tr w:rsidR="00C81188" w:rsidRPr="007324BD" w14:paraId="3FD85E3E" w14:textId="77777777" w:rsidTr="00BB0BDE">
        <w:trPr>
          <w:cantSplit/>
          <w:trHeight w:val="479"/>
          <w:jc w:val="center"/>
        </w:trPr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14:paraId="18423AD9" w14:textId="407F996D" w:rsidR="00C81188" w:rsidRPr="007324BD" w:rsidRDefault="006F5C07" w:rsidP="005314CE">
            <w:pPr>
              <w:pStyle w:val="Heading2"/>
            </w:pPr>
            <w:r>
              <w:t xml:space="preserve">Registrant </w:t>
            </w:r>
            <w:r w:rsidR="00C81188" w:rsidRPr="007324BD">
              <w:t xml:space="preserve"> Information</w:t>
            </w:r>
          </w:p>
        </w:tc>
      </w:tr>
      <w:tr w:rsidR="00AD54C7" w:rsidRPr="007324BD" w14:paraId="26DF2734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39EF2805" w14:textId="65C04D15" w:rsidR="00AD54C7" w:rsidRPr="007324BD" w:rsidRDefault="00AD54C7" w:rsidP="00326F1B">
            <w:r>
              <w:t>Which workshop are you registering for?</w:t>
            </w:r>
          </w:p>
        </w:tc>
      </w:tr>
      <w:tr w:rsidR="00AD54C7" w:rsidRPr="007324BD" w14:paraId="7C5B52E2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5B919DB0" w14:textId="048C72C5" w:rsidR="00AD54C7" w:rsidRPr="00AD54C7" w:rsidRDefault="00AD54C7" w:rsidP="00326F1B">
            <w:pPr>
              <w:rPr>
                <w:sz w:val="20"/>
                <w:szCs w:val="20"/>
              </w:rPr>
            </w:pPr>
            <w:r w:rsidRPr="00AD54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3478A" wp14:editId="08D955A8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32385</wp:posOffset>
                      </wp:positionV>
                      <wp:extent cx="2476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CD1C" id="Rectangle 2" o:spid="_x0000_s1026" style="position:absolute;margin-left:172.35pt;margin-top:2.5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AD54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04B5A" wp14:editId="303153D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5080</wp:posOffset>
                      </wp:positionV>
                      <wp:extent cx="2476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4BD1" id="Rectangle 1" o:spid="_x0000_s1026" style="position:absolute;margin-left:423pt;margin-top:.4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AD54C7">
              <w:rPr>
                <w:sz w:val="20"/>
                <w:szCs w:val="20"/>
              </w:rPr>
              <w:t xml:space="preserve">ActLikeALady Worshop </w:t>
            </w:r>
            <w:r>
              <w:rPr>
                <w:sz w:val="20"/>
                <w:szCs w:val="20"/>
              </w:rPr>
              <w:t>(ages 13</w:t>
            </w:r>
            <w:r w:rsidR="00B547E8">
              <w:rPr>
                <w:sz w:val="20"/>
                <w:szCs w:val="20"/>
              </w:rPr>
              <w:t xml:space="preserve"> &amp; up</w:t>
            </w:r>
            <w:r>
              <w:rPr>
                <w:sz w:val="20"/>
                <w:szCs w:val="20"/>
              </w:rPr>
              <w:t>)</w:t>
            </w:r>
            <w:r w:rsidRPr="00AD5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C.C.O.R.E. </w:t>
            </w:r>
            <w:r w:rsidRPr="00AD54C7">
              <w:rPr>
                <w:sz w:val="20"/>
                <w:szCs w:val="20"/>
              </w:rPr>
              <w:t>Worshop</w:t>
            </w:r>
            <w:r>
              <w:rPr>
                <w:sz w:val="20"/>
                <w:szCs w:val="20"/>
              </w:rPr>
              <w:t xml:space="preserve"> (ages 18 &amp; up) </w:t>
            </w:r>
          </w:p>
        </w:tc>
      </w:tr>
      <w:tr w:rsidR="0024648C" w:rsidRPr="007324BD" w14:paraId="38C56E0A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6AA43656" w14:textId="4EE63D7E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532DF646" w14:textId="77777777" w:rsidTr="006605A6">
        <w:trPr>
          <w:cantSplit/>
          <w:trHeight w:val="430"/>
          <w:jc w:val="center"/>
        </w:trPr>
        <w:tc>
          <w:tcPr>
            <w:tcW w:w="3774" w:type="dxa"/>
            <w:shd w:val="clear" w:color="auto" w:fill="auto"/>
            <w:vAlign w:val="center"/>
          </w:tcPr>
          <w:p w14:paraId="091B4596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64937B2" w14:textId="77777777" w:rsidR="00C81188" w:rsidRPr="007324BD" w:rsidRDefault="006605A6" w:rsidP="00326F1B">
            <w:r>
              <w:t>Age: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1EAAE4F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30CE2E23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254DB2B9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13C24EE2" w14:textId="77777777" w:rsidTr="006605A6">
        <w:trPr>
          <w:cantSplit/>
          <w:trHeight w:val="430"/>
          <w:jc w:val="center"/>
        </w:trPr>
        <w:tc>
          <w:tcPr>
            <w:tcW w:w="3774" w:type="dxa"/>
            <w:shd w:val="clear" w:color="auto" w:fill="auto"/>
            <w:vAlign w:val="center"/>
          </w:tcPr>
          <w:p w14:paraId="70CCC0C4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A0C070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A7774A2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108A69FB" w14:textId="77777777" w:rsidTr="00BB0BDE">
        <w:trPr>
          <w:cantSplit/>
          <w:trHeight w:val="479"/>
          <w:jc w:val="center"/>
        </w:trPr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14:paraId="2058FA63" w14:textId="662A4C8D"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  <w:r w:rsidR="00AD54C7">
              <w:t xml:space="preserve"> (if under</w:t>
            </w:r>
            <w:r w:rsidR="004F1FB7">
              <w:t xml:space="preserve"> </w:t>
            </w:r>
            <w:r w:rsidR="00AD54C7">
              <w:t>18)</w:t>
            </w:r>
          </w:p>
        </w:tc>
      </w:tr>
      <w:tr w:rsidR="00F04B9B" w:rsidRPr="007324BD" w14:paraId="77A40462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291076A3" w14:textId="77777777" w:rsidR="00F04B9B" w:rsidRPr="007324BD" w:rsidRDefault="006605A6" w:rsidP="00326F1B">
            <w:r>
              <w:t xml:space="preserve">First and Last </w:t>
            </w:r>
            <w:r w:rsidR="00F04B9B" w:rsidRPr="007324BD">
              <w:t>Name:</w:t>
            </w:r>
          </w:p>
        </w:tc>
      </w:tr>
      <w:tr w:rsidR="00C92FF3" w:rsidRPr="007324BD" w14:paraId="7DEC0C35" w14:textId="77777777" w:rsidTr="006605A6">
        <w:trPr>
          <w:cantSplit/>
          <w:trHeight w:val="430"/>
          <w:jc w:val="center"/>
        </w:trPr>
        <w:tc>
          <w:tcPr>
            <w:tcW w:w="7238" w:type="dxa"/>
            <w:gridSpan w:val="2"/>
            <w:shd w:val="clear" w:color="auto" w:fill="auto"/>
            <w:vAlign w:val="center"/>
          </w:tcPr>
          <w:p w14:paraId="6A491424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096A2B1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3F36F6C9" w14:textId="77777777" w:rsidTr="006605A6">
        <w:trPr>
          <w:cantSplit/>
          <w:trHeight w:val="430"/>
          <w:jc w:val="center"/>
        </w:trPr>
        <w:tc>
          <w:tcPr>
            <w:tcW w:w="3774" w:type="dxa"/>
            <w:shd w:val="clear" w:color="auto" w:fill="auto"/>
            <w:vAlign w:val="center"/>
          </w:tcPr>
          <w:p w14:paraId="639D3806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7B383D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F2951E2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19C6AE73" w14:textId="77777777" w:rsidTr="00BB0BDE">
        <w:trPr>
          <w:cantSplit/>
          <w:trHeight w:val="430"/>
          <w:jc w:val="center"/>
        </w:trPr>
        <w:tc>
          <w:tcPr>
            <w:tcW w:w="1060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652E3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415F5F" w:rsidRPr="007324BD" w14:paraId="27D03327" w14:textId="77777777" w:rsidTr="00BB0BDE">
        <w:trPr>
          <w:cantSplit/>
          <w:trHeight w:val="479"/>
          <w:jc w:val="center"/>
        </w:trPr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14:paraId="761F3F66" w14:textId="1981C6CC" w:rsidR="00415F5F" w:rsidRPr="007324BD" w:rsidRDefault="00415F5F" w:rsidP="00574303">
            <w:pPr>
              <w:pStyle w:val="Heading2"/>
            </w:pPr>
          </w:p>
        </w:tc>
      </w:tr>
      <w:tr w:rsidR="009C7D71" w:rsidRPr="007324BD" w14:paraId="21767479" w14:textId="77777777" w:rsidTr="006605A6">
        <w:trPr>
          <w:cantSplit/>
          <w:trHeight w:val="430"/>
          <w:jc w:val="center"/>
        </w:trPr>
        <w:tc>
          <w:tcPr>
            <w:tcW w:w="3774" w:type="dxa"/>
            <w:shd w:val="clear" w:color="auto" w:fill="auto"/>
            <w:vAlign w:val="center"/>
          </w:tcPr>
          <w:p w14:paraId="794725D2" w14:textId="0122A8C4" w:rsidR="000077BD" w:rsidRPr="007324BD" w:rsidRDefault="004F1FB7" w:rsidP="00326F1B">
            <w:r>
              <w:t>Church Affiliation</w:t>
            </w:r>
            <w:r w:rsidR="00B547E8">
              <w:t xml:space="preserve"> (if applicable</w:t>
            </w:r>
            <w:bookmarkStart w:id="0" w:name="_GoBack"/>
            <w:bookmarkEnd w:id="0"/>
            <w:r>
              <w:t>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982F482" w14:textId="2CBDABA9" w:rsidR="000077BD" w:rsidRPr="007324BD" w:rsidRDefault="000077BD" w:rsidP="00326F1B"/>
        </w:tc>
        <w:tc>
          <w:tcPr>
            <w:tcW w:w="3369" w:type="dxa"/>
            <w:shd w:val="clear" w:color="auto" w:fill="auto"/>
            <w:vAlign w:val="center"/>
          </w:tcPr>
          <w:p w14:paraId="6FEAE595" w14:textId="7FCA8E0A" w:rsidR="000077BD" w:rsidRPr="007324BD" w:rsidRDefault="000077BD" w:rsidP="00326F1B"/>
        </w:tc>
      </w:tr>
      <w:tr w:rsidR="009C7D71" w:rsidRPr="007324BD" w14:paraId="2217B27A" w14:textId="77777777" w:rsidTr="006605A6">
        <w:trPr>
          <w:cantSplit/>
          <w:trHeight w:val="430"/>
          <w:jc w:val="center"/>
        </w:trPr>
        <w:tc>
          <w:tcPr>
            <w:tcW w:w="3774" w:type="dxa"/>
            <w:shd w:val="clear" w:color="auto" w:fill="auto"/>
            <w:vAlign w:val="center"/>
          </w:tcPr>
          <w:p w14:paraId="585F1CCC" w14:textId="63B487CA" w:rsidR="000077BD" w:rsidRPr="007324BD" w:rsidRDefault="004F1FB7" w:rsidP="00326F1B">
            <w:r>
              <w:t>Were you referred?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3E0ABF4" w14:textId="07DDE1C1" w:rsidR="000077BD" w:rsidRPr="007324BD" w:rsidRDefault="004F1FB7" w:rsidP="00326F1B">
            <w:r>
              <w:t>Name of referral: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D31946B" w14:textId="77777777" w:rsidR="000077BD" w:rsidRPr="007324BD" w:rsidRDefault="000077BD" w:rsidP="00326F1B"/>
        </w:tc>
      </w:tr>
      <w:tr w:rsidR="009C7D71" w:rsidRPr="007324BD" w14:paraId="4C1ACF38" w14:textId="77777777" w:rsidTr="006605A6">
        <w:trPr>
          <w:cantSplit/>
          <w:trHeight w:val="430"/>
          <w:jc w:val="center"/>
        </w:trPr>
        <w:tc>
          <w:tcPr>
            <w:tcW w:w="37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6B17D" w14:textId="77777777" w:rsidR="000077BD" w:rsidRPr="007324BD" w:rsidRDefault="000077BD" w:rsidP="00326F1B"/>
        </w:tc>
        <w:tc>
          <w:tcPr>
            <w:tcW w:w="34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3C09C" w14:textId="77777777" w:rsidR="000077BD" w:rsidRPr="007324BD" w:rsidRDefault="000077BD" w:rsidP="00326F1B"/>
        </w:tc>
        <w:tc>
          <w:tcPr>
            <w:tcW w:w="33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0DCFD" w14:textId="77777777" w:rsidR="000077BD" w:rsidRPr="007324BD" w:rsidRDefault="000077BD" w:rsidP="00326F1B"/>
        </w:tc>
      </w:tr>
      <w:tr w:rsidR="005314CE" w:rsidRPr="007324BD" w14:paraId="1651E493" w14:textId="77777777" w:rsidTr="00BB0BDE">
        <w:trPr>
          <w:cantSplit/>
          <w:trHeight w:val="479"/>
          <w:jc w:val="center"/>
        </w:trPr>
        <w:tc>
          <w:tcPr>
            <w:tcW w:w="10607" w:type="dxa"/>
            <w:gridSpan w:val="3"/>
            <w:shd w:val="clear" w:color="auto" w:fill="D9D9D9" w:themeFill="background1" w:themeFillShade="D9"/>
            <w:vAlign w:val="center"/>
          </w:tcPr>
          <w:p w14:paraId="3B8C742E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3A01B1A1" w14:textId="77777777" w:rsidTr="00BB0BDE">
        <w:trPr>
          <w:cantSplit/>
          <w:trHeight w:val="959"/>
          <w:jc w:val="center"/>
        </w:trPr>
        <w:tc>
          <w:tcPr>
            <w:tcW w:w="10607" w:type="dxa"/>
            <w:gridSpan w:val="3"/>
            <w:shd w:val="clear" w:color="auto" w:fill="auto"/>
            <w:vAlign w:val="center"/>
          </w:tcPr>
          <w:p w14:paraId="5EBAA967" w14:textId="77777777"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</w:t>
            </w:r>
            <w:r w:rsidR="00434754">
              <w:t>m to be honest and accurate</w:t>
            </w:r>
            <w:r w:rsidR="000077BD" w:rsidRPr="007324BD">
              <w:t>.</w:t>
            </w:r>
            <w:r w:rsidR="00434754">
              <w:t xml:space="preserve"> </w:t>
            </w:r>
          </w:p>
        </w:tc>
      </w:tr>
      <w:tr w:rsidR="005D4280" w:rsidRPr="007324BD" w14:paraId="15294C2B" w14:textId="77777777" w:rsidTr="006605A6">
        <w:trPr>
          <w:cantSplit/>
          <w:trHeight w:val="430"/>
          <w:jc w:val="center"/>
        </w:trPr>
        <w:tc>
          <w:tcPr>
            <w:tcW w:w="7238" w:type="dxa"/>
            <w:gridSpan w:val="2"/>
            <w:shd w:val="clear" w:color="auto" w:fill="auto"/>
            <w:vAlign w:val="center"/>
          </w:tcPr>
          <w:p w14:paraId="6E0845D4" w14:textId="4D19F147" w:rsidR="005D4280" w:rsidRPr="007324BD" w:rsidRDefault="005D4280" w:rsidP="00326F1B">
            <w:r w:rsidRPr="007324BD">
              <w:t xml:space="preserve">Signature of </w:t>
            </w:r>
            <w:r w:rsidR="004F1FB7">
              <w:t>registrant</w:t>
            </w:r>
            <w:r w:rsidR="001D2340"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E6BB5C6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7D1B141E" w14:textId="77777777" w:rsidTr="006605A6">
        <w:trPr>
          <w:cantSplit/>
          <w:trHeight w:val="430"/>
          <w:jc w:val="center"/>
        </w:trPr>
        <w:tc>
          <w:tcPr>
            <w:tcW w:w="7238" w:type="dxa"/>
            <w:gridSpan w:val="2"/>
            <w:shd w:val="clear" w:color="auto" w:fill="auto"/>
            <w:vAlign w:val="center"/>
          </w:tcPr>
          <w:p w14:paraId="6C5BBBED" w14:textId="77777777" w:rsidR="005D4280" w:rsidRPr="007324BD" w:rsidRDefault="000077BD" w:rsidP="00326F1B">
            <w:r w:rsidRPr="007324BD">
              <w:t xml:space="preserve">Signature of </w:t>
            </w:r>
            <w:r w:rsidR="00434754">
              <w:t>Parent/Guardian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434754">
              <w:rPr>
                <w:rStyle w:val="ItalicsChar"/>
              </w:rPr>
              <w:t>requires for ages 17 and under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64556AE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12DFCAF9" w14:textId="77777777" w:rsidR="00415F5F" w:rsidRPr="007324BD" w:rsidRDefault="00415F5F" w:rsidP="009C7D71"/>
    <w:sectPr w:rsidR="00415F5F" w:rsidRPr="007324BD" w:rsidSect="00400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2863" w14:textId="77777777" w:rsidR="00F57160" w:rsidRDefault="00F57160">
      <w:r>
        <w:separator/>
      </w:r>
    </w:p>
  </w:endnote>
  <w:endnote w:type="continuationSeparator" w:id="0">
    <w:p w14:paraId="691BBB06" w14:textId="77777777" w:rsidR="00F57160" w:rsidRDefault="00F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750" w14:textId="77777777" w:rsidR="00434754" w:rsidRDefault="0043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FF97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02EE" w14:textId="77777777" w:rsidR="00434754" w:rsidRDefault="00434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467F" w14:textId="77777777" w:rsidR="00F57160" w:rsidRDefault="00F57160">
      <w:r>
        <w:separator/>
      </w:r>
    </w:p>
  </w:footnote>
  <w:footnote w:type="continuationSeparator" w:id="0">
    <w:p w14:paraId="422C9C15" w14:textId="77777777" w:rsidR="00F57160" w:rsidRDefault="00F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8026" w14:textId="77777777" w:rsidR="00434754" w:rsidRDefault="00F57160">
    <w:pPr>
      <w:pStyle w:val="Header"/>
    </w:pPr>
    <w:r>
      <w:rPr>
        <w:noProof/>
      </w:rPr>
      <w:pict w14:anchorId="70D67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19797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ctLikealady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3CCC" w14:textId="77777777" w:rsidR="00434754" w:rsidRDefault="00F57160">
    <w:pPr>
      <w:pStyle w:val="Header"/>
    </w:pPr>
    <w:r>
      <w:rPr>
        <w:noProof/>
      </w:rPr>
      <w:pict w14:anchorId="6F191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19798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ActLikealady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DFDA" w14:textId="77777777" w:rsidR="00434754" w:rsidRDefault="00F57160">
    <w:pPr>
      <w:pStyle w:val="Header"/>
    </w:pPr>
    <w:r>
      <w:rPr>
        <w:noProof/>
      </w:rPr>
      <w:pict w14:anchorId="2FFD5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19796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ctLikealady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4"/>
    <w:rsid w:val="000077BD"/>
    <w:rsid w:val="00017DD1"/>
    <w:rsid w:val="00032E90"/>
    <w:rsid w:val="000332AD"/>
    <w:rsid w:val="000447ED"/>
    <w:rsid w:val="00061366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34754"/>
    <w:rsid w:val="00461DCB"/>
    <w:rsid w:val="00491A66"/>
    <w:rsid w:val="004B66C1"/>
    <w:rsid w:val="004D64E0"/>
    <w:rsid w:val="004F1FB7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05A6"/>
    <w:rsid w:val="006638AD"/>
    <w:rsid w:val="00671993"/>
    <w:rsid w:val="00682713"/>
    <w:rsid w:val="006F5C07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F2342"/>
    <w:rsid w:val="00900794"/>
    <w:rsid w:val="00932D09"/>
    <w:rsid w:val="009622B2"/>
    <w:rsid w:val="009C7D71"/>
    <w:rsid w:val="009F58BB"/>
    <w:rsid w:val="00A41E64"/>
    <w:rsid w:val="00A4373B"/>
    <w:rsid w:val="00A83D5E"/>
    <w:rsid w:val="00AD54C7"/>
    <w:rsid w:val="00AE1F72"/>
    <w:rsid w:val="00B04903"/>
    <w:rsid w:val="00B12708"/>
    <w:rsid w:val="00B41C69"/>
    <w:rsid w:val="00B547E8"/>
    <w:rsid w:val="00B706FC"/>
    <w:rsid w:val="00B96D9F"/>
    <w:rsid w:val="00BB0BDE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7160"/>
    <w:rsid w:val="00F74AAD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5FB845"/>
  <w15:docId w15:val="{73E69C93-CE1C-4472-AE4F-A01452C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3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75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3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75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Shawnee Crudup</dc:creator>
  <cp:lastModifiedBy>Shawnee Crudup</cp:lastModifiedBy>
  <cp:revision>7</cp:revision>
  <cp:lastPrinted>2004-01-19T19:27:00Z</cp:lastPrinted>
  <dcterms:created xsi:type="dcterms:W3CDTF">2017-10-17T13:47:00Z</dcterms:created>
  <dcterms:modified xsi:type="dcterms:W3CDTF">2019-11-22T02:03:00Z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